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F3" w:rsidRDefault="005F20F3" w:rsidP="005F20F3">
      <w:pPr>
        <w:pStyle w:val="Nagwek"/>
      </w:pPr>
      <w:r>
        <w:t xml:space="preserve">                                                                           </w:t>
      </w:r>
      <w:r>
        <w:rPr>
          <w:b/>
        </w:rPr>
        <w:t xml:space="preserve">                </w:t>
      </w:r>
    </w:p>
    <w:p w:rsidR="00CB6B72" w:rsidRDefault="00FF041A" w:rsidP="00FF041A">
      <w:pPr>
        <w:ind w:left="-426"/>
        <w:rPr>
          <w:sz w:val="18"/>
          <w:szCs w:val="18"/>
        </w:rPr>
      </w:pPr>
      <w:r>
        <w:rPr>
          <w:b/>
          <w:sz w:val="36"/>
          <w:szCs w:val="36"/>
        </w:rPr>
        <w:t xml:space="preserve">                                                                          </w:t>
      </w:r>
      <w:r w:rsidR="00CB6B72" w:rsidRPr="00CB6B72">
        <w:rPr>
          <w:sz w:val="18"/>
          <w:szCs w:val="18"/>
        </w:rPr>
        <w:t>..................................</w:t>
      </w:r>
      <w:r w:rsidR="00CB6B72">
        <w:rPr>
          <w:sz w:val="18"/>
          <w:szCs w:val="18"/>
        </w:rPr>
        <w:t>...........</w:t>
      </w:r>
      <w:r w:rsidR="00CB6B72" w:rsidRPr="00CB6B72">
        <w:rPr>
          <w:sz w:val="18"/>
          <w:szCs w:val="18"/>
        </w:rPr>
        <w:t>............................</w:t>
      </w:r>
    </w:p>
    <w:p w:rsidR="00FF041A" w:rsidRDefault="00FF041A" w:rsidP="00FF041A">
      <w:pPr>
        <w:ind w:left="-426"/>
      </w:pPr>
      <w:r>
        <w:rPr>
          <w:i/>
          <w:sz w:val="20"/>
          <w:szCs w:val="26"/>
        </w:rPr>
        <w:tab/>
      </w:r>
      <w:r>
        <w:rPr>
          <w:i/>
          <w:sz w:val="20"/>
          <w:szCs w:val="26"/>
        </w:rPr>
        <w:tab/>
      </w:r>
      <w:r>
        <w:rPr>
          <w:i/>
          <w:sz w:val="20"/>
          <w:szCs w:val="26"/>
        </w:rPr>
        <w:tab/>
      </w:r>
      <w:r>
        <w:rPr>
          <w:i/>
          <w:sz w:val="20"/>
          <w:szCs w:val="26"/>
        </w:rPr>
        <w:tab/>
      </w:r>
      <w:r>
        <w:rPr>
          <w:i/>
          <w:sz w:val="20"/>
          <w:szCs w:val="26"/>
        </w:rPr>
        <w:tab/>
      </w:r>
      <w:r>
        <w:rPr>
          <w:i/>
          <w:sz w:val="20"/>
          <w:szCs w:val="26"/>
        </w:rPr>
        <w:tab/>
      </w:r>
      <w:r>
        <w:rPr>
          <w:i/>
          <w:sz w:val="20"/>
          <w:szCs w:val="26"/>
        </w:rPr>
        <w:tab/>
      </w:r>
      <w:r>
        <w:rPr>
          <w:i/>
          <w:sz w:val="20"/>
          <w:szCs w:val="26"/>
        </w:rPr>
        <w:tab/>
      </w:r>
      <w:r>
        <w:rPr>
          <w:i/>
          <w:sz w:val="20"/>
          <w:szCs w:val="26"/>
        </w:rPr>
        <w:tab/>
      </w:r>
      <w:r>
        <w:rPr>
          <w:i/>
          <w:sz w:val="20"/>
          <w:szCs w:val="26"/>
        </w:rPr>
        <w:tab/>
        <w:t xml:space="preserve">(miejscowość, data) </w:t>
      </w:r>
      <w:r w:rsidRPr="00CB6B72">
        <w:rPr>
          <w:sz w:val="18"/>
          <w:szCs w:val="18"/>
        </w:rPr>
        <w:t>..................................</w:t>
      </w:r>
      <w:r w:rsidR="00CB6B72">
        <w:rPr>
          <w:sz w:val="18"/>
          <w:szCs w:val="18"/>
        </w:rPr>
        <w:t>...........</w:t>
      </w:r>
      <w:r w:rsidRPr="00CB6B72">
        <w:rPr>
          <w:sz w:val="18"/>
          <w:szCs w:val="18"/>
        </w:rPr>
        <w:t>............................</w:t>
      </w:r>
      <w:r>
        <w:t xml:space="preserve"> </w:t>
      </w:r>
      <w:r>
        <w:tab/>
      </w:r>
      <w:r>
        <w:tab/>
      </w:r>
      <w:r>
        <w:tab/>
      </w:r>
    </w:p>
    <w:p w:rsidR="00CB6B72" w:rsidRDefault="00CB6B72" w:rsidP="00FF041A">
      <w:pPr>
        <w:ind w:left="-426"/>
        <w:rPr>
          <w:sz w:val="18"/>
          <w:szCs w:val="18"/>
        </w:rPr>
      </w:pPr>
      <w:r w:rsidRPr="00CB6B72">
        <w:rPr>
          <w:sz w:val="18"/>
          <w:szCs w:val="18"/>
        </w:rPr>
        <w:t>..................................</w:t>
      </w:r>
      <w:r>
        <w:rPr>
          <w:sz w:val="18"/>
          <w:szCs w:val="18"/>
        </w:rPr>
        <w:t>...........</w:t>
      </w:r>
      <w:r w:rsidRPr="00CB6B72">
        <w:rPr>
          <w:sz w:val="18"/>
          <w:szCs w:val="18"/>
        </w:rPr>
        <w:t>............................</w:t>
      </w:r>
    </w:p>
    <w:p w:rsidR="003D7F91" w:rsidRDefault="00CB6B72" w:rsidP="003D7F91">
      <w:pPr>
        <w:spacing w:after="0"/>
        <w:ind w:left="-425"/>
      </w:pPr>
      <w:r w:rsidRPr="00CB6B72">
        <w:rPr>
          <w:sz w:val="18"/>
          <w:szCs w:val="18"/>
        </w:rPr>
        <w:t>..................................</w:t>
      </w:r>
      <w:r>
        <w:rPr>
          <w:sz w:val="18"/>
          <w:szCs w:val="18"/>
        </w:rPr>
        <w:t>...........</w:t>
      </w:r>
      <w:r w:rsidRPr="00CB6B72">
        <w:rPr>
          <w:sz w:val="18"/>
          <w:szCs w:val="18"/>
        </w:rPr>
        <w:t>............................</w:t>
      </w:r>
    </w:p>
    <w:p w:rsidR="00FF041A" w:rsidRDefault="00FF041A" w:rsidP="003D7F91">
      <w:pPr>
        <w:spacing w:after="0"/>
        <w:ind w:left="-425"/>
      </w:pPr>
      <w:r>
        <w:rPr>
          <w:i/>
          <w:sz w:val="20"/>
        </w:rPr>
        <w:t>(imię i nazwisko i adres osoby uprawnionej)</w:t>
      </w:r>
    </w:p>
    <w:p w:rsidR="00FF041A" w:rsidRDefault="00FF041A" w:rsidP="00FF041A">
      <w:pPr>
        <w:suppressAutoHyphens/>
        <w:spacing w:after="0" w:line="240" w:lineRule="auto"/>
        <w:rPr>
          <w:b/>
          <w:sz w:val="36"/>
          <w:szCs w:val="36"/>
        </w:rPr>
      </w:pPr>
    </w:p>
    <w:p w:rsidR="00FF041A" w:rsidRPr="002B1171" w:rsidRDefault="00FF041A" w:rsidP="00FF041A">
      <w:pPr>
        <w:suppressAutoHyphens/>
        <w:spacing w:after="0" w:line="240" w:lineRule="auto"/>
        <w:rPr>
          <w:b/>
          <w:sz w:val="36"/>
          <w:szCs w:val="36"/>
        </w:rPr>
      </w:pPr>
    </w:p>
    <w:p w:rsidR="00FF041A" w:rsidRPr="00ED324A" w:rsidRDefault="00FF041A" w:rsidP="00FF041A">
      <w:pPr>
        <w:pStyle w:val="Nagwek4"/>
        <w:rPr>
          <w:rFonts w:asciiTheme="minorHAnsi" w:hAnsiTheme="minorHAnsi"/>
          <w:b/>
        </w:rPr>
      </w:pPr>
      <w:r w:rsidRPr="00ED324A">
        <w:rPr>
          <w:rFonts w:asciiTheme="minorHAnsi" w:hAnsiTheme="minorHAnsi"/>
          <w:b/>
          <w:sz w:val="32"/>
          <w:szCs w:val="32"/>
        </w:rPr>
        <w:t>W N I O S E K</w:t>
      </w:r>
    </w:p>
    <w:p w:rsidR="0051435C" w:rsidRPr="003D7F91" w:rsidRDefault="00FF041A" w:rsidP="0051435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D7F91">
        <w:rPr>
          <w:rFonts w:cs="Times New Roman"/>
          <w:b/>
          <w:sz w:val="24"/>
          <w:szCs w:val="24"/>
        </w:rPr>
        <w:t xml:space="preserve"> </w:t>
      </w:r>
      <w:r w:rsidRPr="003D7F91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167A8" w:rsidRPr="003D7F91">
        <w:rPr>
          <w:rFonts w:cs="Times New Roman"/>
          <w:b/>
          <w:sz w:val="24"/>
          <w:szCs w:val="24"/>
        </w:rPr>
        <w:t xml:space="preserve">o przyznanie kart </w:t>
      </w:r>
      <w:r w:rsidRPr="003D7F91">
        <w:rPr>
          <w:rFonts w:cs="Times New Roman"/>
          <w:b/>
          <w:sz w:val="24"/>
          <w:szCs w:val="24"/>
        </w:rPr>
        <w:t>podarunkowych dla dzieci</w:t>
      </w:r>
      <w:r w:rsidRPr="003D7F91">
        <w:rPr>
          <w:rFonts w:cs="Times New Roman"/>
          <w:b/>
          <w:color w:val="000000"/>
          <w:sz w:val="24"/>
          <w:szCs w:val="24"/>
        </w:rPr>
        <w:br/>
      </w:r>
      <w:r w:rsidRPr="003D7F91">
        <w:rPr>
          <w:rFonts w:cs="Times New Roman"/>
          <w:b/>
          <w:bCs/>
          <w:iCs/>
          <w:color w:val="000000"/>
          <w:sz w:val="24"/>
          <w:szCs w:val="24"/>
        </w:rPr>
        <w:t>z Zakładowego Funduszu Świadczeń Socjalnych</w:t>
      </w:r>
      <w:r w:rsidR="00F54F6B" w:rsidRPr="003D7F91">
        <w:rPr>
          <w:rFonts w:cs="Times New Roman"/>
          <w:b/>
          <w:sz w:val="24"/>
          <w:szCs w:val="24"/>
        </w:rPr>
        <w:t xml:space="preserve"> </w:t>
      </w:r>
    </w:p>
    <w:p w:rsidR="00FF041A" w:rsidRDefault="00FF041A" w:rsidP="0051435C">
      <w:pPr>
        <w:spacing w:after="0" w:line="240" w:lineRule="auto"/>
        <w:ind w:left="-426"/>
      </w:pPr>
      <w:r>
        <w:rPr>
          <w:i/>
          <w:sz w:val="20"/>
        </w:rPr>
        <w:tab/>
        <w:t xml:space="preserve">              </w:t>
      </w:r>
    </w:p>
    <w:p w:rsidR="00FF041A" w:rsidRPr="002B1171" w:rsidRDefault="00FF041A" w:rsidP="00FF041A">
      <w:pPr>
        <w:ind w:left="-426"/>
        <w:rPr>
          <w:i/>
          <w:sz w:val="20"/>
        </w:rPr>
      </w:pPr>
    </w:p>
    <w:p w:rsidR="005F20F3" w:rsidRPr="003D7F91" w:rsidRDefault="002B1171" w:rsidP="003D7F91">
      <w:pPr>
        <w:jc w:val="both"/>
        <w:rPr>
          <w:rFonts w:cs="Times New Roman"/>
          <w:sz w:val="24"/>
          <w:szCs w:val="24"/>
        </w:rPr>
      </w:pPr>
      <w:r w:rsidRPr="002B1171">
        <w:rPr>
          <w:rFonts w:cs="Times New Roman"/>
          <w:sz w:val="24"/>
          <w:szCs w:val="24"/>
        </w:rPr>
        <w:t>Proszę  o przyznanie mi  ze środków Zakładowego Funduszu Świadczeń</w:t>
      </w:r>
      <w:r w:rsidR="00B167A8">
        <w:rPr>
          <w:rFonts w:cs="Times New Roman"/>
          <w:sz w:val="24"/>
          <w:szCs w:val="24"/>
        </w:rPr>
        <w:t xml:space="preserve"> Socjalnych kart </w:t>
      </w:r>
      <w:r w:rsidRPr="002B1171">
        <w:rPr>
          <w:rFonts w:cs="Times New Roman"/>
          <w:sz w:val="24"/>
          <w:szCs w:val="24"/>
        </w:rPr>
        <w:t>podarunkowych dla dzieci, które do końca roku kalendarzowego ukończyły</w:t>
      </w:r>
      <w:r w:rsidR="00B167A8">
        <w:rPr>
          <w:rFonts w:cs="Times New Roman"/>
          <w:sz w:val="24"/>
          <w:szCs w:val="24"/>
        </w:rPr>
        <w:t xml:space="preserve"> </w:t>
      </w:r>
      <w:r w:rsidRPr="002B1171">
        <w:rPr>
          <w:rFonts w:cs="Times New Roman"/>
          <w:sz w:val="24"/>
          <w:szCs w:val="24"/>
        </w:rPr>
        <w:t>16 lat:</w:t>
      </w:r>
    </w:p>
    <w:p w:rsidR="005F20F3" w:rsidRDefault="005F20F3" w:rsidP="005F20F3">
      <w:pPr>
        <w:jc w:val="both"/>
        <w:rPr>
          <w:sz w:val="10"/>
          <w:szCs w:val="10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7"/>
        <w:gridCol w:w="5906"/>
        <w:gridCol w:w="2551"/>
      </w:tblGrid>
      <w:tr w:rsidR="005F20F3" w:rsidTr="002B1171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jc w:val="center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2B1171" w:rsidP="00517822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3" w:rsidRDefault="002B1171" w:rsidP="002B1171">
            <w:pPr>
              <w:jc w:val="center"/>
            </w:pPr>
            <w:r>
              <w:rPr>
                <w:b/>
                <w:sz w:val="24"/>
                <w:szCs w:val="24"/>
              </w:rPr>
              <w:t>Data urodzenia dziecka</w:t>
            </w:r>
          </w:p>
        </w:tc>
      </w:tr>
      <w:tr w:rsidR="005F20F3" w:rsidTr="002B1171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F20F3" w:rsidTr="002B1171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F20F3" w:rsidTr="002B1171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F20F3" w:rsidTr="002B1171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F20F3" w:rsidTr="002B1171"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0F3" w:rsidRDefault="005F20F3" w:rsidP="0051782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20F3" w:rsidRDefault="005F20F3" w:rsidP="00F649FD">
      <w:pPr>
        <w:jc w:val="both"/>
      </w:pPr>
    </w:p>
    <w:p w:rsidR="005F20F3" w:rsidRDefault="005F20F3" w:rsidP="00F649FD">
      <w:pPr>
        <w:numPr>
          <w:ilvl w:val="0"/>
          <w:numId w:val="2"/>
        </w:numPr>
        <w:suppressAutoHyphens/>
        <w:spacing w:after="0" w:line="240" w:lineRule="auto"/>
        <w:ind w:right="707"/>
        <w:jc w:val="both"/>
      </w:pPr>
      <w:r>
        <w:rPr>
          <w:sz w:val="24"/>
          <w:szCs w:val="24"/>
        </w:rPr>
        <w:t>Wyrażam zgodę na przetwarzanie danych osobowych</w:t>
      </w:r>
      <w:r w:rsidR="002B1171">
        <w:rPr>
          <w:sz w:val="24"/>
          <w:szCs w:val="24"/>
        </w:rPr>
        <w:t xml:space="preserve"> zawartych w niniejszym Wniosku </w:t>
      </w:r>
      <w:r>
        <w:rPr>
          <w:sz w:val="24"/>
          <w:szCs w:val="24"/>
        </w:rPr>
        <w:t>–</w:t>
      </w:r>
      <w:r w:rsidR="002B1171">
        <w:rPr>
          <w:sz w:val="24"/>
          <w:szCs w:val="24"/>
        </w:rPr>
        <w:t xml:space="preserve"> </w:t>
      </w:r>
      <w:r w:rsidRPr="00364AD6">
        <w:rPr>
          <w:sz w:val="24"/>
          <w:szCs w:val="24"/>
        </w:rPr>
        <w:t>w</w:t>
      </w:r>
      <w:r w:rsidR="002B1171">
        <w:rPr>
          <w:sz w:val="24"/>
          <w:szCs w:val="24"/>
        </w:rPr>
        <w:t xml:space="preserve"> </w:t>
      </w:r>
      <w:r w:rsidRPr="00364AD6">
        <w:rPr>
          <w:sz w:val="24"/>
          <w:szCs w:val="24"/>
        </w:rPr>
        <w:t xml:space="preserve">celu jego rozpatrzenia zgodnie z ustawą z 4 marca 1994 r. </w:t>
      </w:r>
      <w:r w:rsidR="00F649FD">
        <w:rPr>
          <w:sz w:val="24"/>
          <w:szCs w:val="24"/>
        </w:rPr>
        <w:t xml:space="preserve">                   </w:t>
      </w:r>
      <w:r w:rsidRPr="00364AD6">
        <w:rPr>
          <w:sz w:val="24"/>
          <w:szCs w:val="24"/>
        </w:rPr>
        <w:t xml:space="preserve">o zakładowym funduszu świadczeń socjalnych oraz z ustawą z dnia 23 maja 1991 r. o związkach zawodowych. </w:t>
      </w:r>
    </w:p>
    <w:p w:rsidR="005F20F3" w:rsidRDefault="005F20F3" w:rsidP="00F649FD">
      <w:pPr>
        <w:jc w:val="both"/>
        <w:rPr>
          <w:sz w:val="10"/>
          <w:szCs w:val="10"/>
        </w:rPr>
      </w:pPr>
    </w:p>
    <w:p w:rsidR="005F20F3" w:rsidRDefault="005F20F3" w:rsidP="005F20F3">
      <w:pPr>
        <w:numPr>
          <w:ilvl w:val="0"/>
          <w:numId w:val="2"/>
        </w:numPr>
        <w:suppressAutoHyphens/>
        <w:spacing w:after="0" w:line="240" w:lineRule="auto"/>
        <w:ind w:left="363" w:right="707" w:hanging="397"/>
        <w:jc w:val="both"/>
      </w:pPr>
      <w:r>
        <w:rPr>
          <w:sz w:val="24"/>
          <w:szCs w:val="24"/>
        </w:rPr>
        <w:t xml:space="preserve">Oświadczam, że dane zawarte w niniejszym Wniosku są zgodne z prawdą oraz zostałam/em  </w:t>
      </w:r>
      <w:r w:rsidRPr="00364AD6">
        <w:rPr>
          <w:sz w:val="24"/>
          <w:szCs w:val="24"/>
        </w:rPr>
        <w:t xml:space="preserve">zapoznana/y z treścią art. 233 par. 1 KK, co potwierdzam własnoręcznym podpisem. </w:t>
      </w:r>
      <w:r w:rsidRPr="003D7F91">
        <w:rPr>
          <w:sz w:val="24"/>
          <w:szCs w:val="24"/>
        </w:rPr>
        <w:tab/>
      </w:r>
      <w:r w:rsidRPr="003D7F91">
        <w:rPr>
          <w:sz w:val="24"/>
          <w:szCs w:val="24"/>
        </w:rPr>
        <w:tab/>
      </w:r>
      <w:r w:rsidRPr="003D7F91">
        <w:rPr>
          <w:sz w:val="24"/>
          <w:szCs w:val="24"/>
        </w:rPr>
        <w:tab/>
      </w:r>
      <w:r w:rsidRPr="003D7F91">
        <w:rPr>
          <w:sz w:val="24"/>
          <w:szCs w:val="24"/>
        </w:rPr>
        <w:tab/>
      </w:r>
      <w:r w:rsidRPr="003D7F91">
        <w:rPr>
          <w:sz w:val="24"/>
          <w:szCs w:val="24"/>
        </w:rPr>
        <w:tab/>
      </w:r>
      <w:r w:rsidRPr="003D7F91">
        <w:rPr>
          <w:sz w:val="24"/>
          <w:szCs w:val="24"/>
        </w:rPr>
        <w:tab/>
      </w:r>
      <w:r w:rsidRPr="003D7F91">
        <w:rPr>
          <w:sz w:val="24"/>
          <w:szCs w:val="24"/>
        </w:rPr>
        <w:tab/>
      </w:r>
      <w:r w:rsidRPr="003D7F91">
        <w:rPr>
          <w:sz w:val="24"/>
          <w:szCs w:val="24"/>
        </w:rPr>
        <w:tab/>
      </w:r>
      <w:r w:rsidRPr="003D7F91">
        <w:rPr>
          <w:sz w:val="24"/>
          <w:szCs w:val="24"/>
        </w:rPr>
        <w:tab/>
      </w:r>
      <w:r w:rsidRPr="003D7F91">
        <w:rPr>
          <w:sz w:val="24"/>
          <w:szCs w:val="24"/>
        </w:rPr>
        <w:tab/>
      </w:r>
      <w:r>
        <w:t xml:space="preserve">    </w:t>
      </w:r>
    </w:p>
    <w:p w:rsidR="003D7F91" w:rsidRDefault="003D7F91" w:rsidP="003D7F91">
      <w:pPr>
        <w:ind w:left="6521"/>
        <w:rPr>
          <w:sz w:val="18"/>
          <w:szCs w:val="18"/>
        </w:rPr>
      </w:pPr>
    </w:p>
    <w:p w:rsidR="005F20F3" w:rsidRPr="003D7F91" w:rsidRDefault="002B1171" w:rsidP="003D7F91">
      <w:pPr>
        <w:ind w:left="6521"/>
      </w:pPr>
      <w:r w:rsidRPr="003D7F91">
        <w:rPr>
          <w:sz w:val="18"/>
          <w:szCs w:val="18"/>
        </w:rPr>
        <w:t>........</w:t>
      </w:r>
      <w:r w:rsidR="003D7F91">
        <w:rPr>
          <w:sz w:val="18"/>
          <w:szCs w:val="18"/>
        </w:rPr>
        <w:t>........................................</w:t>
      </w:r>
      <w:r w:rsidRPr="003D7F91">
        <w:rPr>
          <w:sz w:val="18"/>
          <w:szCs w:val="18"/>
        </w:rPr>
        <w:t>........</w:t>
      </w:r>
      <w:r w:rsidR="005F20F3" w:rsidRPr="003D7F91">
        <w:rPr>
          <w:i/>
          <w:sz w:val="18"/>
          <w:szCs w:val="18"/>
        </w:rPr>
        <w:t xml:space="preserve">  </w:t>
      </w:r>
      <w:r w:rsidR="005F20F3">
        <w:rPr>
          <w:i/>
          <w:sz w:val="20"/>
        </w:rPr>
        <w:t xml:space="preserve">     </w:t>
      </w:r>
      <w:r w:rsidR="003D7F91">
        <w:rPr>
          <w:i/>
          <w:sz w:val="20"/>
        </w:rPr>
        <w:t xml:space="preserve">  </w:t>
      </w:r>
      <w:r w:rsidR="005F20F3" w:rsidRPr="0044375A">
        <w:rPr>
          <w:i/>
          <w:sz w:val="20"/>
        </w:rPr>
        <w:t>(podpis wnioskodawcy)</w:t>
      </w:r>
    </w:p>
    <w:p w:rsidR="005F20F3" w:rsidRPr="0052106F" w:rsidRDefault="0052106F" w:rsidP="0052106F">
      <w:pPr>
        <w:ind w:left="180" w:hanging="180"/>
        <w:jc w:val="both"/>
      </w:pPr>
      <w:r w:rsidRPr="006642ED">
        <w:rPr>
          <w:sz w:val="80"/>
          <w:szCs w:val="80"/>
        </w:rPr>
        <w:lastRenderedPageBreak/>
        <w:t>□</w:t>
      </w:r>
      <w:r>
        <w:rPr>
          <w:i/>
          <w:sz w:val="80"/>
          <w:szCs w:val="80"/>
        </w:rPr>
        <w:t xml:space="preserve"> </w:t>
      </w:r>
      <w:r w:rsidRPr="00ED3AA8">
        <w:rPr>
          <w:i/>
          <w:sz w:val="20"/>
        </w:rPr>
        <w:t>Próg dochodowy uprawnionego</w:t>
      </w:r>
      <w:r>
        <w:rPr>
          <w:sz w:val="20"/>
        </w:rPr>
        <w:t xml:space="preserve"> </w:t>
      </w:r>
      <w:r w:rsidR="002D6A56">
        <w:rPr>
          <w:rFonts w:ascii="Calibri" w:hAnsi="Calibri"/>
          <w:i/>
          <w:sz w:val="20"/>
        </w:rPr>
        <w:t>(wypełnia zakład pracy)</w:t>
      </w:r>
      <w:r w:rsidR="002D6A56">
        <w:rPr>
          <w:rFonts w:ascii="Calibri" w:hAnsi="Calibri"/>
          <w:i/>
          <w:sz w:val="20"/>
        </w:rPr>
        <w:tab/>
      </w:r>
    </w:p>
    <w:p w:rsidR="005F20F3" w:rsidRDefault="005F20F3" w:rsidP="005F20F3">
      <w:pPr>
        <w:ind w:left="180" w:hanging="180"/>
        <w:jc w:val="both"/>
      </w:pPr>
    </w:p>
    <w:p w:rsidR="0051435C" w:rsidRPr="00563355" w:rsidRDefault="005F20F3" w:rsidP="0051435C">
      <w:pPr>
        <w:spacing w:after="0" w:line="240" w:lineRule="auto"/>
        <w:ind w:left="181" w:hanging="181"/>
        <w:rPr>
          <w:b/>
          <w:bCs/>
          <w:sz w:val="24"/>
          <w:szCs w:val="24"/>
        </w:rPr>
      </w:pPr>
      <w:r w:rsidRPr="00563355">
        <w:rPr>
          <w:b/>
          <w:bCs/>
          <w:sz w:val="24"/>
          <w:szCs w:val="24"/>
        </w:rPr>
        <w:t xml:space="preserve">Decyzja dyrektora w uzgodnieniu </w:t>
      </w:r>
      <w:r w:rsidR="0051435C" w:rsidRPr="00563355">
        <w:rPr>
          <w:b/>
          <w:bCs/>
          <w:sz w:val="24"/>
          <w:szCs w:val="24"/>
        </w:rPr>
        <w:t>z przedstawicielami zakładowych</w:t>
      </w:r>
    </w:p>
    <w:p w:rsidR="005F20F3" w:rsidRPr="00563355" w:rsidRDefault="005F20F3" w:rsidP="0051435C">
      <w:pPr>
        <w:spacing w:after="0" w:line="240" w:lineRule="auto"/>
        <w:ind w:left="181" w:hanging="181"/>
        <w:rPr>
          <w:b/>
          <w:bCs/>
          <w:sz w:val="24"/>
          <w:szCs w:val="24"/>
        </w:rPr>
      </w:pPr>
      <w:r w:rsidRPr="00563355">
        <w:rPr>
          <w:b/>
          <w:bCs/>
          <w:sz w:val="24"/>
          <w:szCs w:val="24"/>
        </w:rPr>
        <w:t>organizacji związkowych</w:t>
      </w:r>
    </w:p>
    <w:p w:rsidR="005F20F3" w:rsidRDefault="005F20F3" w:rsidP="005F20F3">
      <w:pPr>
        <w:ind w:left="180" w:hanging="180"/>
        <w:rPr>
          <w:b/>
          <w:bCs/>
          <w:sz w:val="24"/>
          <w:szCs w:val="24"/>
        </w:rPr>
      </w:pPr>
    </w:p>
    <w:p w:rsidR="0052106F" w:rsidRDefault="005F20F3" w:rsidP="0052106F">
      <w:pPr>
        <w:ind w:left="180" w:hanging="180"/>
        <w:rPr>
          <w:b/>
          <w:bCs/>
          <w:sz w:val="24"/>
          <w:szCs w:val="24"/>
        </w:rPr>
      </w:pPr>
      <w:r w:rsidRPr="00A04706">
        <w:rPr>
          <w:b/>
          <w:bCs/>
          <w:sz w:val="24"/>
          <w:szCs w:val="24"/>
        </w:rPr>
        <w:t>Przyznaję świadczenie w wysokości</w:t>
      </w:r>
      <w:r w:rsidR="0052106F">
        <w:rPr>
          <w:b/>
          <w:bCs/>
          <w:sz w:val="24"/>
          <w:szCs w:val="24"/>
        </w:rPr>
        <w:t>:</w:t>
      </w:r>
    </w:p>
    <w:p w:rsidR="0052106F" w:rsidRDefault="0052106F" w:rsidP="0052106F">
      <w:pPr>
        <w:ind w:left="180" w:hanging="180"/>
        <w:rPr>
          <w:b/>
          <w:bCs/>
          <w:sz w:val="24"/>
          <w:szCs w:val="24"/>
        </w:rPr>
      </w:pPr>
    </w:p>
    <w:p w:rsidR="005F20F3" w:rsidRPr="004C7768" w:rsidRDefault="005F20F3" w:rsidP="0052106F">
      <w:pPr>
        <w:ind w:left="180" w:hanging="180"/>
        <w:rPr>
          <w:sz w:val="18"/>
          <w:szCs w:val="18"/>
        </w:rPr>
      </w:pPr>
      <w:r w:rsidRPr="004C7768">
        <w:rPr>
          <w:sz w:val="18"/>
          <w:szCs w:val="18"/>
        </w:rPr>
        <w:t>…….........................................................................................……………………</w:t>
      </w:r>
    </w:p>
    <w:p w:rsidR="005F20F3" w:rsidRDefault="005F20F3" w:rsidP="005F20F3">
      <w:pPr>
        <w:ind w:left="180" w:hanging="180"/>
        <w:jc w:val="both"/>
      </w:pPr>
    </w:p>
    <w:p w:rsidR="005F20F3" w:rsidRDefault="005F20F3" w:rsidP="005F20F3">
      <w:pPr>
        <w:ind w:left="180" w:hanging="180"/>
        <w:jc w:val="both"/>
      </w:pPr>
    </w:p>
    <w:p w:rsidR="0052106F" w:rsidRPr="004C7768" w:rsidRDefault="005F20F3" w:rsidP="005F20F3">
      <w:pPr>
        <w:ind w:left="180" w:hanging="180"/>
        <w:jc w:val="both"/>
        <w:rPr>
          <w:sz w:val="18"/>
          <w:szCs w:val="18"/>
        </w:rPr>
      </w:pPr>
      <w:r w:rsidRPr="004C7768">
        <w:rPr>
          <w:sz w:val="18"/>
          <w:szCs w:val="18"/>
        </w:rPr>
        <w:t>……................…</w:t>
      </w:r>
      <w:r w:rsidR="0052106F" w:rsidRPr="004C7768">
        <w:rPr>
          <w:sz w:val="18"/>
          <w:szCs w:val="18"/>
        </w:rPr>
        <w:t>..............................</w:t>
      </w:r>
      <w:r w:rsidRPr="004C7768">
        <w:rPr>
          <w:sz w:val="18"/>
          <w:szCs w:val="18"/>
        </w:rPr>
        <w:t>……………</w:t>
      </w:r>
    </w:p>
    <w:p w:rsidR="005F20F3" w:rsidRPr="0052106F" w:rsidRDefault="005F20F3" w:rsidP="005F20F3">
      <w:pPr>
        <w:ind w:left="180" w:hanging="180"/>
        <w:jc w:val="both"/>
      </w:pPr>
      <w:r w:rsidRPr="0052106F">
        <w:rPr>
          <w:i/>
          <w:sz w:val="18"/>
          <w:szCs w:val="18"/>
        </w:rPr>
        <w:t xml:space="preserve"> </w:t>
      </w:r>
      <w:r w:rsidR="0052106F" w:rsidRPr="0052106F">
        <w:rPr>
          <w:i/>
          <w:color w:val="000000"/>
          <w:sz w:val="18"/>
          <w:szCs w:val="18"/>
        </w:rPr>
        <w:t>data, pieczęć</w:t>
      </w:r>
      <w:r w:rsidR="00086131">
        <w:rPr>
          <w:i/>
          <w:sz w:val="18"/>
          <w:szCs w:val="18"/>
        </w:rPr>
        <w:t xml:space="preserve"> i</w:t>
      </w:r>
      <w:r w:rsidRPr="0052106F">
        <w:rPr>
          <w:i/>
          <w:sz w:val="18"/>
          <w:szCs w:val="18"/>
        </w:rPr>
        <w:t xml:space="preserve"> popis dyrektora</w:t>
      </w:r>
    </w:p>
    <w:p w:rsidR="005F20F3" w:rsidRDefault="005F20F3" w:rsidP="005F20F3">
      <w:pPr>
        <w:ind w:left="180" w:hanging="180"/>
        <w:jc w:val="both"/>
        <w:rPr>
          <w:sz w:val="20"/>
        </w:rPr>
      </w:pPr>
    </w:p>
    <w:p w:rsidR="003D7F91" w:rsidRPr="004C7768" w:rsidRDefault="003D7F91" w:rsidP="005F20F3">
      <w:pPr>
        <w:ind w:left="180" w:hanging="180"/>
        <w:jc w:val="both"/>
        <w:rPr>
          <w:sz w:val="18"/>
          <w:szCs w:val="18"/>
        </w:rPr>
      </w:pPr>
    </w:p>
    <w:p w:rsidR="003D7F91" w:rsidRPr="004C7768" w:rsidRDefault="003D7F91" w:rsidP="005F20F3">
      <w:pPr>
        <w:ind w:left="180" w:hanging="180"/>
        <w:jc w:val="both"/>
        <w:rPr>
          <w:sz w:val="18"/>
          <w:szCs w:val="18"/>
        </w:rPr>
      </w:pPr>
    </w:p>
    <w:p w:rsidR="005F20F3" w:rsidRPr="004C7768" w:rsidRDefault="005F20F3" w:rsidP="005F20F3">
      <w:pPr>
        <w:ind w:left="180" w:hanging="180"/>
        <w:jc w:val="both"/>
        <w:rPr>
          <w:sz w:val="18"/>
          <w:szCs w:val="18"/>
        </w:rPr>
      </w:pPr>
      <w:r w:rsidRPr="004C7768">
        <w:rPr>
          <w:sz w:val="18"/>
          <w:szCs w:val="18"/>
        </w:rPr>
        <w:t xml:space="preserve"> ……........…</w:t>
      </w:r>
      <w:r w:rsidR="004C7768" w:rsidRPr="004C7768">
        <w:rPr>
          <w:sz w:val="18"/>
          <w:szCs w:val="18"/>
        </w:rPr>
        <w:t>.....</w:t>
      </w:r>
      <w:r w:rsidR="004C7768">
        <w:rPr>
          <w:sz w:val="18"/>
          <w:szCs w:val="18"/>
        </w:rPr>
        <w:t>.......</w:t>
      </w:r>
      <w:r w:rsidRPr="004C7768">
        <w:rPr>
          <w:sz w:val="18"/>
          <w:szCs w:val="18"/>
        </w:rPr>
        <w:t>……………        ………</w:t>
      </w:r>
      <w:r w:rsidR="004C7768">
        <w:rPr>
          <w:sz w:val="18"/>
          <w:szCs w:val="18"/>
        </w:rPr>
        <w:t>........</w:t>
      </w:r>
      <w:r w:rsidRPr="004C7768">
        <w:rPr>
          <w:sz w:val="18"/>
          <w:szCs w:val="18"/>
        </w:rPr>
        <w:t>..........……</w:t>
      </w:r>
      <w:r w:rsidR="004C7768">
        <w:rPr>
          <w:sz w:val="18"/>
          <w:szCs w:val="18"/>
        </w:rPr>
        <w:t>..</w:t>
      </w:r>
      <w:r w:rsidRPr="004C7768">
        <w:rPr>
          <w:sz w:val="18"/>
          <w:szCs w:val="18"/>
        </w:rPr>
        <w:t>………            ………</w:t>
      </w:r>
      <w:r w:rsidR="004C7768">
        <w:rPr>
          <w:sz w:val="18"/>
          <w:szCs w:val="18"/>
        </w:rPr>
        <w:t>.......</w:t>
      </w:r>
      <w:r w:rsidRPr="004C7768">
        <w:rPr>
          <w:sz w:val="18"/>
          <w:szCs w:val="18"/>
        </w:rPr>
        <w:t>….......………</w:t>
      </w:r>
      <w:r w:rsidR="004C7768">
        <w:rPr>
          <w:sz w:val="18"/>
          <w:szCs w:val="18"/>
        </w:rPr>
        <w:t>...</w:t>
      </w:r>
      <w:r w:rsidRPr="004C7768">
        <w:rPr>
          <w:sz w:val="18"/>
          <w:szCs w:val="18"/>
        </w:rPr>
        <w:t>……           ………….…..........…</w:t>
      </w:r>
      <w:r w:rsidR="004C7768">
        <w:rPr>
          <w:sz w:val="18"/>
          <w:szCs w:val="18"/>
        </w:rPr>
        <w:t>..........</w:t>
      </w:r>
      <w:r w:rsidRPr="004C7768">
        <w:rPr>
          <w:sz w:val="18"/>
          <w:szCs w:val="18"/>
        </w:rPr>
        <w:t>……</w:t>
      </w:r>
    </w:p>
    <w:p w:rsidR="005F20F3" w:rsidRPr="0051435C" w:rsidRDefault="005F20F3" w:rsidP="005F20F3">
      <w:pPr>
        <w:ind w:left="180" w:hanging="180"/>
        <w:jc w:val="center"/>
        <w:rPr>
          <w:i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1435C">
        <w:rPr>
          <w:i/>
          <w:sz w:val="20"/>
        </w:rPr>
        <w:tab/>
        <w:t>podpisy przedstawicieli zakładowych organizacji związkowych</w:t>
      </w:r>
      <w:r w:rsidRPr="0051435C">
        <w:rPr>
          <w:i/>
          <w:sz w:val="20"/>
        </w:rPr>
        <w:tab/>
      </w:r>
      <w:r w:rsidRPr="0051435C">
        <w:rPr>
          <w:i/>
          <w:sz w:val="20"/>
        </w:rPr>
        <w:tab/>
      </w:r>
      <w:r w:rsidRPr="0051435C">
        <w:rPr>
          <w:i/>
          <w:sz w:val="20"/>
        </w:rPr>
        <w:tab/>
      </w:r>
      <w:r w:rsidRPr="0051435C">
        <w:rPr>
          <w:i/>
          <w:sz w:val="20"/>
        </w:rPr>
        <w:tab/>
      </w:r>
      <w:r w:rsidRPr="0051435C">
        <w:rPr>
          <w:i/>
          <w:sz w:val="20"/>
        </w:rPr>
        <w:tab/>
      </w:r>
    </w:p>
    <w:p w:rsidR="00C12B5E" w:rsidRDefault="00C12B5E"/>
    <w:sectPr w:rsidR="00C12B5E" w:rsidSect="00C12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05" w:rsidRDefault="00BF0C05" w:rsidP="005F20F3">
      <w:pPr>
        <w:spacing w:after="0" w:line="240" w:lineRule="auto"/>
      </w:pPr>
      <w:r>
        <w:separator/>
      </w:r>
    </w:p>
  </w:endnote>
  <w:endnote w:type="continuationSeparator" w:id="0">
    <w:p w:rsidR="00BF0C05" w:rsidRDefault="00BF0C05" w:rsidP="005F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DF" w:rsidRDefault="00401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DF" w:rsidRDefault="004013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DF" w:rsidRDefault="00401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05" w:rsidRDefault="00BF0C05" w:rsidP="005F20F3">
      <w:pPr>
        <w:spacing w:after="0" w:line="240" w:lineRule="auto"/>
      </w:pPr>
      <w:r>
        <w:separator/>
      </w:r>
    </w:p>
  </w:footnote>
  <w:footnote w:type="continuationSeparator" w:id="0">
    <w:p w:rsidR="00BF0C05" w:rsidRDefault="00BF0C05" w:rsidP="005F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DF" w:rsidRDefault="00401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F3" w:rsidRPr="00086131" w:rsidRDefault="005F20F3" w:rsidP="005F20F3">
    <w:pPr>
      <w:pStyle w:val="Nagwek"/>
      <w:rPr>
        <w:rFonts w:asciiTheme="minorHAnsi" w:hAnsiTheme="minorHAnsi"/>
        <w:sz w:val="18"/>
        <w:szCs w:val="18"/>
      </w:rPr>
    </w:pPr>
    <w:r>
      <w:tab/>
    </w:r>
    <w:r w:rsidRPr="00086131">
      <w:rPr>
        <w:sz w:val="18"/>
        <w:szCs w:val="18"/>
      </w:rPr>
      <w:t xml:space="preserve">                                                                              </w:t>
    </w:r>
    <w:r w:rsidR="00CB6B72" w:rsidRPr="00086131">
      <w:rPr>
        <w:sz w:val="18"/>
        <w:szCs w:val="18"/>
      </w:rPr>
      <w:t xml:space="preserve">                           </w:t>
    </w:r>
    <w:r w:rsidR="004013DF">
      <w:rPr>
        <w:sz w:val="18"/>
        <w:szCs w:val="18"/>
      </w:rPr>
      <w:t xml:space="preserve">                            </w:t>
    </w:r>
    <w:bookmarkStart w:id="0" w:name="_GoBack"/>
    <w:bookmarkEnd w:id="0"/>
    <w:r w:rsidRPr="00086131">
      <w:rPr>
        <w:rFonts w:asciiTheme="minorHAnsi" w:hAnsiTheme="minorHAnsi"/>
        <w:i/>
        <w:sz w:val="18"/>
        <w:szCs w:val="18"/>
      </w:rPr>
      <w:t>Załącznik nr 5</w:t>
    </w:r>
    <w:r w:rsidR="00CD03F4" w:rsidRPr="00086131">
      <w:rPr>
        <w:rFonts w:asciiTheme="minorHAnsi" w:hAnsiTheme="minorHAnsi"/>
        <w:i/>
        <w:sz w:val="18"/>
        <w:szCs w:val="18"/>
      </w:rPr>
      <w:t>D</w:t>
    </w:r>
    <w:r w:rsidR="004013DF">
      <w:rPr>
        <w:rFonts w:asciiTheme="minorHAnsi" w:hAnsiTheme="minorHAnsi"/>
        <w:i/>
        <w:sz w:val="18"/>
        <w:szCs w:val="18"/>
      </w:rPr>
      <w:t>-2024</w:t>
    </w:r>
    <w:r w:rsidRPr="00086131">
      <w:rPr>
        <w:rFonts w:asciiTheme="minorHAnsi" w:hAnsiTheme="minorHAnsi"/>
        <w:i/>
        <w:sz w:val="18"/>
        <w:szCs w:val="18"/>
      </w:rPr>
      <w:t xml:space="preserve"> do Regulaminu  ZFŚS</w:t>
    </w:r>
  </w:p>
  <w:p w:rsidR="005F20F3" w:rsidRDefault="005F20F3" w:rsidP="005F20F3">
    <w:pPr>
      <w:pStyle w:val="Nagwek"/>
      <w:tabs>
        <w:tab w:val="clear" w:pos="4536"/>
        <w:tab w:val="clear" w:pos="9072"/>
        <w:tab w:val="left" w:pos="71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DF" w:rsidRDefault="004013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0F3"/>
    <w:rsid w:val="00031A21"/>
    <w:rsid w:val="00086131"/>
    <w:rsid w:val="000F0BA7"/>
    <w:rsid w:val="0016677B"/>
    <w:rsid w:val="001E7BFF"/>
    <w:rsid w:val="002B1171"/>
    <w:rsid w:val="002D6A56"/>
    <w:rsid w:val="00342212"/>
    <w:rsid w:val="00397E25"/>
    <w:rsid w:val="003D7F91"/>
    <w:rsid w:val="004013DF"/>
    <w:rsid w:val="004B7170"/>
    <w:rsid w:val="004C7768"/>
    <w:rsid w:val="004D1E7A"/>
    <w:rsid w:val="0051435C"/>
    <w:rsid w:val="0052106F"/>
    <w:rsid w:val="00563355"/>
    <w:rsid w:val="005F20F3"/>
    <w:rsid w:val="0061152C"/>
    <w:rsid w:val="006642ED"/>
    <w:rsid w:val="0075393B"/>
    <w:rsid w:val="007D6776"/>
    <w:rsid w:val="00920B77"/>
    <w:rsid w:val="00B167A8"/>
    <w:rsid w:val="00BF0C05"/>
    <w:rsid w:val="00C12B5E"/>
    <w:rsid w:val="00C85D68"/>
    <w:rsid w:val="00CB6B72"/>
    <w:rsid w:val="00CD03F4"/>
    <w:rsid w:val="00ED324A"/>
    <w:rsid w:val="00F54F6B"/>
    <w:rsid w:val="00F649FD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5089"/>
  <w15:docId w15:val="{0C0258CB-7B95-4395-9F23-1E40924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5E"/>
  </w:style>
  <w:style w:type="paragraph" w:styleId="Nagwek4">
    <w:name w:val="heading 4"/>
    <w:basedOn w:val="Normalny"/>
    <w:next w:val="Normalny"/>
    <w:link w:val="Nagwek4Znak"/>
    <w:qFormat/>
    <w:rsid w:val="00FF041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20F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F20F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F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0F3"/>
  </w:style>
  <w:style w:type="paragraph" w:styleId="Akapitzlist">
    <w:name w:val="List Paragraph"/>
    <w:basedOn w:val="Normalny"/>
    <w:uiPriority w:val="34"/>
    <w:qFormat/>
    <w:rsid w:val="005F20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FF041A"/>
    <w:rPr>
      <w:rFonts w:ascii="Times New Roman" w:eastAsia="Times New Roman" w:hAnsi="Times New Roman" w:cs="Times New Roman"/>
      <w:sz w:val="4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17</cp:revision>
  <cp:lastPrinted>2023-12-28T09:31:00Z</cp:lastPrinted>
  <dcterms:created xsi:type="dcterms:W3CDTF">2023-11-16T21:46:00Z</dcterms:created>
  <dcterms:modified xsi:type="dcterms:W3CDTF">2024-01-25T09:27:00Z</dcterms:modified>
</cp:coreProperties>
</file>